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55" w:rsidRDefault="009F6155" w:rsidP="004E1AED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5334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US"/>
        </w:rPr>
        <w:drawing>
          <wp:inline distT="0" distB="0" distL="0" distR="0">
            <wp:extent cx="514350" cy="48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M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787400" cy="48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C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552450" cy="5011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 NAV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89" cy="5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508000" cy="495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ARM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55" w:rsidRPr="00426134" w:rsidRDefault="009F6155" w:rsidP="004E1AED">
      <w:pPr>
        <w:pStyle w:val="Title"/>
        <w:rPr>
          <w:b/>
          <w:sz w:val="32"/>
          <w:szCs w:val="32"/>
        </w:rPr>
      </w:pPr>
      <w:r w:rsidRPr="00426134">
        <w:rPr>
          <w:b/>
          <w:sz w:val="32"/>
          <w:szCs w:val="32"/>
        </w:rPr>
        <w:t>REQUEST FOR COPY OF MILITARY D</w:t>
      </w:r>
      <w:r w:rsidR="00AE26C5">
        <w:rPr>
          <w:b/>
          <w:sz w:val="32"/>
          <w:szCs w:val="32"/>
        </w:rPr>
        <w:t>i</w:t>
      </w:r>
      <w:r w:rsidRPr="00426134">
        <w:rPr>
          <w:b/>
          <w:sz w:val="32"/>
          <w:szCs w:val="32"/>
        </w:rPr>
        <w:t>SCHARGE FORM</w:t>
      </w:r>
    </w:p>
    <w:p w:rsidR="00C13A5A" w:rsidRPr="00426134" w:rsidRDefault="00C13A5A" w:rsidP="004E1AED">
      <w:pPr>
        <w:pStyle w:val="Title"/>
        <w:rPr>
          <w:b/>
          <w:sz w:val="32"/>
          <w:szCs w:val="32"/>
        </w:rPr>
      </w:pPr>
      <w:r w:rsidRPr="00426134">
        <w:rPr>
          <w:b/>
          <w:noProof/>
          <w:sz w:val="32"/>
          <w:szCs w:val="32"/>
          <w:lang w:eastAsia="en-US"/>
        </w:rPr>
        <w:t xml:space="preserve">MEDINA COUNTY </w:t>
      </w:r>
    </w:p>
    <w:p w:rsidR="00194DF6" w:rsidRPr="00426134" w:rsidRDefault="009F6155">
      <w:pPr>
        <w:pStyle w:val="Heading1"/>
        <w:rPr>
          <w:sz w:val="24"/>
          <w:szCs w:val="24"/>
        </w:rPr>
      </w:pPr>
      <w:r w:rsidRPr="00426134">
        <w:rPr>
          <w:sz w:val="24"/>
          <w:szCs w:val="24"/>
        </w:rPr>
        <w:t>vETERAN’S INFORMATION</w:t>
      </w:r>
    </w:p>
    <w:p w:rsidR="00C13A5A" w:rsidRPr="004406F6" w:rsidRDefault="004406F6" w:rsidP="00C13A5A">
      <w:pPr>
        <w:rPr>
          <w:b/>
          <w:sz w:val="20"/>
          <w:szCs w:val="20"/>
        </w:rPr>
      </w:pPr>
      <w:r w:rsidRPr="00972BBB">
        <w:rPr>
          <w:b/>
          <w:color w:val="FF0000"/>
          <w:sz w:val="24"/>
          <w:szCs w:val="24"/>
          <w:u w:val="single"/>
        </w:rPr>
        <w:t>PLEASE PRINT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406F6">
        <w:rPr>
          <w:b/>
          <w:sz w:val="20"/>
          <w:szCs w:val="20"/>
        </w:rPr>
        <w:t xml:space="preserve">Copies </w:t>
      </w:r>
      <w:r w:rsidR="00830F70" w:rsidRPr="004406F6">
        <w:rPr>
          <w:b/>
          <w:sz w:val="20"/>
          <w:szCs w:val="20"/>
        </w:rPr>
        <w:t>Requested</w:t>
      </w:r>
      <w:r w:rsidR="00830F70">
        <w:rPr>
          <w:b/>
          <w:sz w:val="20"/>
          <w:szCs w:val="20"/>
        </w:rPr>
        <w:t xml:space="preserve"> </w:t>
      </w:r>
      <w:r w:rsidR="00830F70" w:rsidRPr="004406F6">
        <w:rPr>
          <w:b/>
          <w:sz w:val="20"/>
          <w:szCs w:val="20"/>
        </w:rPr>
        <w:t>_</w:t>
      </w:r>
      <w:r w:rsidRPr="004406F6">
        <w:rPr>
          <w:b/>
          <w:sz w:val="20"/>
          <w:szCs w:val="20"/>
        </w:rPr>
        <w:t>__</w:t>
      </w:r>
      <w:r w:rsidR="00972BBB">
        <w:rPr>
          <w:b/>
          <w:sz w:val="20"/>
          <w:szCs w:val="20"/>
        </w:rPr>
        <w:t>___</w:t>
      </w:r>
      <w:r w:rsidRPr="004406F6">
        <w:rPr>
          <w:b/>
          <w:sz w:val="20"/>
          <w:szCs w:val="20"/>
        </w:rPr>
        <w:t>_</w:t>
      </w:r>
    </w:p>
    <w:p w:rsidR="00C13A5A" w:rsidRPr="00426134" w:rsidRDefault="00F44D03" w:rsidP="00442DF7">
      <w:pPr>
        <w:pStyle w:val="ListParagraph"/>
        <w:numPr>
          <w:ilvl w:val="0"/>
          <w:numId w:val="24"/>
        </w:numPr>
        <w:spacing w:before="0" w:after="0"/>
        <w:rPr>
          <w:b/>
          <w:color w:val="2C2C2C" w:themeColor="text1"/>
          <w:sz w:val="20"/>
          <w:szCs w:val="20"/>
        </w:rPr>
      </w:pPr>
      <w:r w:rsidRPr="00426134">
        <w:rPr>
          <w:b/>
          <w:color w:val="2C2C2C" w:themeColor="text1"/>
          <w:sz w:val="20"/>
          <w:szCs w:val="20"/>
        </w:rPr>
        <w:t>FULL NAME OF PERSON ON RECORD</w:t>
      </w:r>
      <w:r w:rsidR="00C13A5A" w:rsidRPr="00426134">
        <w:rPr>
          <w:b/>
          <w:color w:val="2C2C2C" w:themeColor="text1"/>
          <w:sz w:val="20"/>
          <w:szCs w:val="20"/>
        </w:rPr>
        <w:t>:</w:t>
      </w:r>
    </w:p>
    <w:p w:rsidR="00442DF7" w:rsidRDefault="00442DF7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</w:p>
    <w:p w:rsidR="00C13A5A" w:rsidRPr="00426134" w:rsidRDefault="00C13A5A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>First N</w:t>
      </w:r>
      <w:r w:rsidR="002A15B6" w:rsidRPr="00426134">
        <w:rPr>
          <w:color w:val="2C2C2C" w:themeColor="text1"/>
          <w:sz w:val="20"/>
          <w:szCs w:val="20"/>
        </w:rPr>
        <w:t xml:space="preserve">ame: ____________________       </w:t>
      </w:r>
      <w:r w:rsidRPr="00426134">
        <w:rPr>
          <w:color w:val="2C2C2C" w:themeColor="text1"/>
          <w:sz w:val="20"/>
          <w:szCs w:val="20"/>
        </w:rPr>
        <w:t>Middle Name:</w:t>
      </w:r>
      <w:r w:rsidR="002A15B6" w:rsidRPr="00426134">
        <w:rPr>
          <w:color w:val="2C2C2C" w:themeColor="text1"/>
          <w:sz w:val="20"/>
          <w:szCs w:val="20"/>
        </w:rPr>
        <w:t xml:space="preserve"> _______________          </w:t>
      </w:r>
      <w:r w:rsidRPr="00426134">
        <w:rPr>
          <w:color w:val="2C2C2C" w:themeColor="text1"/>
          <w:sz w:val="20"/>
          <w:szCs w:val="20"/>
        </w:rPr>
        <w:t>Last Name:</w:t>
      </w:r>
      <w:r w:rsidR="002A15B6" w:rsidRPr="00426134">
        <w:rPr>
          <w:color w:val="2C2C2C" w:themeColor="text1"/>
          <w:sz w:val="20"/>
          <w:szCs w:val="20"/>
        </w:rPr>
        <w:t xml:space="preserve"> _____________________</w:t>
      </w:r>
      <w:r w:rsidRPr="00426134">
        <w:rPr>
          <w:color w:val="2C2C2C" w:themeColor="text1"/>
          <w:sz w:val="20"/>
          <w:szCs w:val="20"/>
        </w:rPr>
        <w:t xml:space="preserve">  </w:t>
      </w:r>
    </w:p>
    <w:p w:rsidR="00D91904" w:rsidRDefault="00D91904" w:rsidP="00442DF7">
      <w:pPr>
        <w:spacing w:before="0" w:after="0" w:line="276" w:lineRule="auto"/>
        <w:rPr>
          <w:b/>
          <w:color w:val="2C2C2C" w:themeColor="text1"/>
          <w:sz w:val="20"/>
          <w:szCs w:val="20"/>
        </w:rPr>
      </w:pPr>
    </w:p>
    <w:p w:rsidR="002A15B6" w:rsidRDefault="002A15B6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b/>
          <w:color w:val="2C2C2C" w:themeColor="text1"/>
          <w:sz w:val="20"/>
          <w:szCs w:val="20"/>
        </w:rPr>
        <w:t xml:space="preserve">Gender:  </w:t>
      </w:r>
      <w:r w:rsidRPr="00426134">
        <w:rPr>
          <w:color w:val="2C2C2C" w:themeColor="text1"/>
          <w:sz w:val="20"/>
          <w:szCs w:val="20"/>
        </w:rPr>
        <w:t>Male _____       Female: _____</w:t>
      </w:r>
    </w:p>
    <w:p w:rsidR="00D91904" w:rsidRPr="00426134" w:rsidRDefault="00D91904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</w:p>
    <w:p w:rsidR="00C13A5A" w:rsidRPr="00426134" w:rsidRDefault="00F44D03" w:rsidP="00442DF7">
      <w:pPr>
        <w:pStyle w:val="ListParagraph"/>
        <w:numPr>
          <w:ilvl w:val="0"/>
          <w:numId w:val="24"/>
        </w:numPr>
        <w:spacing w:before="0" w:after="0"/>
        <w:rPr>
          <w:b/>
          <w:color w:val="2C2C2C" w:themeColor="text1"/>
          <w:sz w:val="20"/>
          <w:szCs w:val="20"/>
        </w:rPr>
      </w:pPr>
      <w:r w:rsidRPr="00426134">
        <w:rPr>
          <w:b/>
          <w:color w:val="2C2C2C" w:themeColor="text1"/>
          <w:sz w:val="20"/>
          <w:szCs w:val="20"/>
        </w:rPr>
        <w:t>DATE OF DISCHARGE</w:t>
      </w:r>
      <w:r w:rsidR="00C13A5A" w:rsidRPr="00426134">
        <w:rPr>
          <w:b/>
          <w:color w:val="2C2C2C" w:themeColor="text1"/>
          <w:sz w:val="20"/>
          <w:szCs w:val="20"/>
        </w:rPr>
        <w:t xml:space="preserve">: </w:t>
      </w:r>
    </w:p>
    <w:p w:rsidR="00F6293F" w:rsidRPr="00426134" w:rsidRDefault="004406F6" w:rsidP="00442DF7">
      <w:pPr>
        <w:spacing w:before="0" w:after="0"/>
        <w:rPr>
          <w:b/>
          <w:color w:val="2C2C2C" w:themeColor="text1"/>
          <w:sz w:val="20"/>
          <w:szCs w:val="20"/>
        </w:rPr>
      </w:pPr>
      <w:r>
        <w:rPr>
          <w:color w:val="2C2C2C" w:themeColor="text1"/>
          <w:sz w:val="20"/>
          <w:szCs w:val="20"/>
        </w:rPr>
        <w:t xml:space="preserve">                                                             </w:t>
      </w:r>
      <w:r w:rsidR="00C13A5A" w:rsidRPr="00426134">
        <w:rPr>
          <w:color w:val="2C2C2C" w:themeColor="text1"/>
          <w:sz w:val="20"/>
          <w:szCs w:val="20"/>
        </w:rPr>
        <w:t>Month</w:t>
      </w:r>
      <w:r>
        <w:rPr>
          <w:color w:val="2C2C2C" w:themeColor="text1"/>
          <w:sz w:val="20"/>
          <w:szCs w:val="20"/>
        </w:rPr>
        <w:t xml:space="preserve">: ____________              </w:t>
      </w:r>
      <w:r w:rsidR="00F44D03" w:rsidRPr="00426134">
        <w:rPr>
          <w:color w:val="2C2C2C" w:themeColor="text1"/>
          <w:sz w:val="20"/>
          <w:szCs w:val="20"/>
        </w:rPr>
        <w:t>Day: __________</w:t>
      </w:r>
      <w:r>
        <w:rPr>
          <w:color w:val="2C2C2C" w:themeColor="text1"/>
          <w:sz w:val="20"/>
          <w:szCs w:val="20"/>
        </w:rPr>
        <w:t xml:space="preserve"> </w:t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  <w:t xml:space="preserve"> </w:t>
      </w:r>
      <w:r w:rsidR="00F44D03" w:rsidRPr="00426134">
        <w:rPr>
          <w:color w:val="2C2C2C" w:themeColor="text1"/>
          <w:sz w:val="20"/>
          <w:szCs w:val="20"/>
        </w:rPr>
        <w:t>Year: __________</w:t>
      </w:r>
    </w:p>
    <w:p w:rsidR="00F6293F" w:rsidRPr="00426134" w:rsidRDefault="00F6293F" w:rsidP="00442DF7">
      <w:pPr>
        <w:pStyle w:val="ListParagraph"/>
        <w:numPr>
          <w:ilvl w:val="0"/>
          <w:numId w:val="24"/>
        </w:numPr>
        <w:spacing w:before="0" w:after="0"/>
        <w:rPr>
          <w:b/>
          <w:color w:val="2C2C2C" w:themeColor="text1"/>
          <w:sz w:val="20"/>
          <w:szCs w:val="20"/>
        </w:rPr>
      </w:pPr>
      <w:r w:rsidRPr="00426134">
        <w:rPr>
          <w:b/>
          <w:color w:val="2C2C2C" w:themeColor="text1"/>
          <w:sz w:val="20"/>
          <w:szCs w:val="20"/>
        </w:rPr>
        <w:t xml:space="preserve">DATE OF BIRTH: </w:t>
      </w:r>
    </w:p>
    <w:p w:rsidR="00F6293F" w:rsidRPr="00426134" w:rsidRDefault="004406F6" w:rsidP="00442DF7">
      <w:pPr>
        <w:spacing w:before="0" w:after="0"/>
        <w:rPr>
          <w:color w:val="2C2C2C" w:themeColor="text1"/>
          <w:sz w:val="20"/>
          <w:szCs w:val="20"/>
        </w:rPr>
      </w:pPr>
      <w:r>
        <w:rPr>
          <w:color w:val="2C2C2C" w:themeColor="text1"/>
          <w:sz w:val="20"/>
          <w:szCs w:val="20"/>
        </w:rPr>
        <w:t xml:space="preserve">                                                             </w:t>
      </w:r>
      <w:r w:rsidR="00F44D03" w:rsidRPr="00426134">
        <w:rPr>
          <w:color w:val="2C2C2C" w:themeColor="text1"/>
          <w:sz w:val="20"/>
          <w:szCs w:val="20"/>
        </w:rPr>
        <w:t>Month:</w:t>
      </w:r>
      <w:r>
        <w:rPr>
          <w:color w:val="2C2C2C" w:themeColor="text1"/>
          <w:sz w:val="20"/>
          <w:szCs w:val="20"/>
        </w:rPr>
        <w:t xml:space="preserve"> ____________</w:t>
      </w:r>
      <w:r>
        <w:rPr>
          <w:color w:val="2C2C2C" w:themeColor="text1"/>
          <w:sz w:val="20"/>
          <w:szCs w:val="20"/>
        </w:rPr>
        <w:tab/>
        <w:t xml:space="preserve">              Day: __________</w:t>
      </w:r>
      <w:r>
        <w:rPr>
          <w:color w:val="2C2C2C" w:themeColor="text1"/>
          <w:sz w:val="20"/>
          <w:szCs w:val="20"/>
        </w:rPr>
        <w:tab/>
        <w:t xml:space="preserve">                    </w:t>
      </w:r>
      <w:r w:rsidR="00F44D03" w:rsidRPr="00426134">
        <w:rPr>
          <w:color w:val="2C2C2C" w:themeColor="text1"/>
          <w:sz w:val="20"/>
          <w:szCs w:val="20"/>
        </w:rPr>
        <w:t>Year: __________</w:t>
      </w:r>
    </w:p>
    <w:p w:rsidR="00F44D03" w:rsidRPr="00426134" w:rsidRDefault="00F44D03" w:rsidP="00442DF7">
      <w:pPr>
        <w:pStyle w:val="ListParagraph"/>
        <w:numPr>
          <w:ilvl w:val="0"/>
          <w:numId w:val="24"/>
        </w:numPr>
        <w:spacing w:before="0" w:after="0"/>
        <w:rPr>
          <w:color w:val="2C2C2C" w:themeColor="text1"/>
          <w:sz w:val="20"/>
          <w:szCs w:val="20"/>
        </w:rPr>
      </w:pPr>
      <w:r w:rsidRPr="00426134">
        <w:rPr>
          <w:b/>
          <w:color w:val="2C2C2C" w:themeColor="text1"/>
          <w:sz w:val="20"/>
          <w:szCs w:val="20"/>
        </w:rPr>
        <w:t>SOCIAL SECURITY NUMBER</w:t>
      </w:r>
      <w:r w:rsidRPr="00426134">
        <w:rPr>
          <w:color w:val="2C2C2C" w:themeColor="text1"/>
          <w:sz w:val="20"/>
          <w:szCs w:val="20"/>
        </w:rPr>
        <w:t xml:space="preserve"> (IF KNOWN):  __________________________</w:t>
      </w:r>
    </w:p>
    <w:p w:rsidR="00AF0F39" w:rsidRPr="00426134" w:rsidRDefault="00426134" w:rsidP="00442DF7">
      <w:pPr>
        <w:pStyle w:val="ListParagraph"/>
        <w:tabs>
          <w:tab w:val="left" w:pos="3310"/>
        </w:tabs>
        <w:spacing w:before="0" w:after="0"/>
        <w:ind w:left="360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ab/>
      </w:r>
    </w:p>
    <w:p w:rsidR="00F44D03" w:rsidRPr="00426134" w:rsidRDefault="00F44D03" w:rsidP="00442DF7">
      <w:pPr>
        <w:pStyle w:val="ListParagraph"/>
        <w:numPr>
          <w:ilvl w:val="0"/>
          <w:numId w:val="23"/>
        </w:numPr>
        <w:spacing w:before="0" w:after="0"/>
        <w:rPr>
          <w:color w:val="2C2C2C" w:themeColor="text1"/>
          <w:sz w:val="20"/>
          <w:szCs w:val="20"/>
        </w:rPr>
      </w:pPr>
      <w:r w:rsidRPr="004406F6">
        <w:rPr>
          <w:color w:val="2C2C2C" w:themeColor="text1"/>
          <w:sz w:val="20"/>
          <w:szCs w:val="20"/>
        </w:rPr>
        <w:t>Requestor’s Name</w:t>
      </w:r>
      <w:r w:rsidRPr="004406F6">
        <w:rPr>
          <w:b/>
          <w:color w:val="2C2C2C" w:themeColor="text1"/>
          <w:sz w:val="20"/>
          <w:szCs w:val="20"/>
        </w:rPr>
        <w:t>:</w:t>
      </w:r>
      <w:r w:rsidRPr="00426134">
        <w:rPr>
          <w:color w:val="2C2C2C" w:themeColor="text1"/>
          <w:sz w:val="20"/>
          <w:szCs w:val="20"/>
        </w:rPr>
        <w:t xml:space="preserve"> __________________________________________</w:t>
      </w:r>
    </w:p>
    <w:p w:rsidR="00F44D03" w:rsidRPr="00426134" w:rsidRDefault="00F44D03" w:rsidP="00442DF7">
      <w:pPr>
        <w:pStyle w:val="ListParagraph"/>
        <w:spacing w:before="0" w:after="0"/>
        <w:rPr>
          <w:color w:val="2C2C2C" w:themeColor="text1"/>
          <w:sz w:val="20"/>
          <w:szCs w:val="20"/>
        </w:rPr>
      </w:pPr>
    </w:p>
    <w:p w:rsidR="00F44D03" w:rsidRPr="00426134" w:rsidRDefault="00F44D03" w:rsidP="00442DF7">
      <w:pPr>
        <w:pStyle w:val="ListParagraph"/>
        <w:numPr>
          <w:ilvl w:val="0"/>
          <w:numId w:val="23"/>
        </w:numPr>
        <w:spacing w:before="0" w:after="0"/>
        <w:rPr>
          <w:color w:val="2C2C2C" w:themeColor="text1"/>
          <w:sz w:val="20"/>
          <w:szCs w:val="20"/>
        </w:rPr>
      </w:pPr>
      <w:r w:rsidRPr="004406F6">
        <w:rPr>
          <w:color w:val="2C2C2C" w:themeColor="text1"/>
          <w:sz w:val="20"/>
          <w:szCs w:val="20"/>
        </w:rPr>
        <w:t>Telephone Number:</w:t>
      </w:r>
      <w:r w:rsidRPr="00426134">
        <w:rPr>
          <w:color w:val="2C2C2C" w:themeColor="text1"/>
          <w:sz w:val="20"/>
          <w:szCs w:val="20"/>
        </w:rPr>
        <w:t xml:space="preserve">  _________________________________________</w:t>
      </w:r>
    </w:p>
    <w:p w:rsidR="00F44D03" w:rsidRPr="00426134" w:rsidRDefault="00F44D03" w:rsidP="00442DF7">
      <w:pPr>
        <w:pStyle w:val="ListParagraph"/>
        <w:spacing w:before="0" w:after="0"/>
        <w:rPr>
          <w:color w:val="2C2C2C" w:themeColor="text1"/>
          <w:sz w:val="20"/>
          <w:szCs w:val="20"/>
        </w:rPr>
      </w:pPr>
    </w:p>
    <w:p w:rsidR="00F44D03" w:rsidRPr="004406F6" w:rsidRDefault="00F44D03" w:rsidP="00442DF7">
      <w:pPr>
        <w:pStyle w:val="ListParagraph"/>
        <w:numPr>
          <w:ilvl w:val="0"/>
          <w:numId w:val="23"/>
        </w:numPr>
        <w:spacing w:before="0" w:after="0"/>
        <w:rPr>
          <w:b/>
          <w:color w:val="2C2C2C" w:themeColor="text1"/>
          <w:sz w:val="20"/>
          <w:szCs w:val="20"/>
        </w:rPr>
      </w:pPr>
      <w:r w:rsidRPr="004406F6">
        <w:rPr>
          <w:color w:val="2C2C2C" w:themeColor="text1"/>
          <w:sz w:val="20"/>
          <w:szCs w:val="20"/>
        </w:rPr>
        <w:t>Mailing Address</w:t>
      </w:r>
      <w:r w:rsidRPr="004406F6">
        <w:rPr>
          <w:b/>
          <w:color w:val="2C2C2C" w:themeColor="text1"/>
          <w:sz w:val="20"/>
          <w:szCs w:val="20"/>
        </w:rPr>
        <w:t>:</w:t>
      </w:r>
    </w:p>
    <w:p w:rsidR="00F44D03" w:rsidRDefault="00F44D03" w:rsidP="00442DF7">
      <w:pPr>
        <w:spacing w:before="0" w:after="0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 xml:space="preserve">         Street:  _____________________</w:t>
      </w:r>
      <w:r w:rsidR="00AF0F39" w:rsidRPr="00426134">
        <w:rPr>
          <w:color w:val="2C2C2C" w:themeColor="text1"/>
          <w:sz w:val="20"/>
          <w:szCs w:val="20"/>
        </w:rPr>
        <w:t xml:space="preserve"> </w:t>
      </w:r>
      <w:r w:rsidR="00972BBB">
        <w:rPr>
          <w:color w:val="2C2C2C" w:themeColor="text1"/>
          <w:sz w:val="20"/>
          <w:szCs w:val="20"/>
        </w:rPr>
        <w:t xml:space="preserve">  City: _________________  </w:t>
      </w:r>
      <w:r w:rsidRPr="00426134">
        <w:rPr>
          <w:color w:val="2C2C2C" w:themeColor="text1"/>
          <w:sz w:val="20"/>
          <w:szCs w:val="20"/>
        </w:rPr>
        <w:t xml:space="preserve"> State:</w:t>
      </w:r>
      <w:r w:rsidR="00972BBB">
        <w:rPr>
          <w:color w:val="2C2C2C" w:themeColor="text1"/>
          <w:sz w:val="20"/>
          <w:szCs w:val="20"/>
        </w:rPr>
        <w:t xml:space="preserve"> ____________   </w:t>
      </w:r>
      <w:r w:rsidRPr="00426134">
        <w:rPr>
          <w:color w:val="2C2C2C" w:themeColor="text1"/>
          <w:sz w:val="20"/>
          <w:szCs w:val="20"/>
        </w:rPr>
        <w:t>Zip</w:t>
      </w:r>
      <w:r w:rsidR="00AF0F39" w:rsidRPr="00426134">
        <w:rPr>
          <w:color w:val="2C2C2C" w:themeColor="text1"/>
          <w:sz w:val="20"/>
          <w:szCs w:val="20"/>
        </w:rPr>
        <w:t xml:space="preserve"> Code</w:t>
      </w:r>
      <w:r w:rsidRPr="00426134">
        <w:rPr>
          <w:color w:val="2C2C2C" w:themeColor="text1"/>
          <w:sz w:val="20"/>
          <w:szCs w:val="20"/>
        </w:rPr>
        <w:t>: ____________</w:t>
      </w:r>
    </w:p>
    <w:p w:rsidR="00442DF7" w:rsidRPr="00426134" w:rsidRDefault="00442DF7" w:rsidP="00442DF7">
      <w:pPr>
        <w:spacing w:before="0" w:after="0"/>
        <w:rPr>
          <w:color w:val="2C2C2C" w:themeColor="text1"/>
          <w:sz w:val="20"/>
          <w:szCs w:val="20"/>
        </w:rPr>
      </w:pPr>
    </w:p>
    <w:p w:rsidR="00AF0F39" w:rsidRPr="00426134" w:rsidRDefault="00F44D03" w:rsidP="00442DF7">
      <w:pPr>
        <w:pStyle w:val="ListParagraph"/>
        <w:numPr>
          <w:ilvl w:val="0"/>
          <w:numId w:val="23"/>
        </w:num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>Relationship to Vete</w:t>
      </w:r>
      <w:r w:rsidR="00AF0F39" w:rsidRPr="00426134">
        <w:rPr>
          <w:color w:val="2C2C2C" w:themeColor="text1"/>
          <w:sz w:val="20"/>
          <w:szCs w:val="20"/>
        </w:rPr>
        <w:t xml:space="preserve">ran on item </w:t>
      </w:r>
      <w:r w:rsidR="00AF0F39" w:rsidRPr="00426134">
        <w:rPr>
          <w:b/>
          <w:color w:val="2C2C2C" w:themeColor="text1"/>
          <w:sz w:val="20"/>
          <w:szCs w:val="20"/>
        </w:rPr>
        <w:t>A</w:t>
      </w:r>
      <w:r w:rsidR="00AF0F39" w:rsidRPr="00426134">
        <w:rPr>
          <w:color w:val="2C2C2C" w:themeColor="text1"/>
          <w:sz w:val="20"/>
          <w:szCs w:val="20"/>
        </w:rPr>
        <w:t xml:space="preserve"> :  ___________________________________________</w:t>
      </w:r>
    </w:p>
    <w:p w:rsidR="00AF0F39" w:rsidRPr="00426134" w:rsidRDefault="00AF0F39" w:rsidP="00442DF7">
      <w:pPr>
        <w:pStyle w:val="ListParagraph"/>
        <w:spacing w:before="0" w:after="0" w:line="276" w:lineRule="auto"/>
        <w:rPr>
          <w:color w:val="2C2C2C" w:themeColor="text1"/>
          <w:sz w:val="20"/>
          <w:szCs w:val="20"/>
        </w:rPr>
      </w:pPr>
    </w:p>
    <w:p w:rsidR="00AF0F39" w:rsidRPr="00426134" w:rsidRDefault="00AF0F39" w:rsidP="00442DF7">
      <w:pPr>
        <w:pStyle w:val="ListParagraph"/>
        <w:numPr>
          <w:ilvl w:val="0"/>
          <w:numId w:val="23"/>
        </w:num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>Purpose for obtaining this record: _____________________________________________</w:t>
      </w:r>
    </w:p>
    <w:p w:rsidR="00AF0F39" w:rsidRPr="00426134" w:rsidRDefault="00AF0F39" w:rsidP="00442DF7">
      <w:pPr>
        <w:pStyle w:val="ListParagraph"/>
        <w:spacing w:before="0" w:after="0" w:line="276" w:lineRule="auto"/>
        <w:rPr>
          <w:color w:val="2C2C2C" w:themeColor="text1"/>
          <w:sz w:val="20"/>
          <w:szCs w:val="20"/>
        </w:rPr>
      </w:pPr>
    </w:p>
    <w:p w:rsidR="00AF0F39" w:rsidRPr="00426134" w:rsidRDefault="00AF0F39" w:rsidP="00442DF7">
      <w:pPr>
        <w:pStyle w:val="ListParagraph"/>
        <w:numPr>
          <w:ilvl w:val="0"/>
          <w:numId w:val="23"/>
        </w:num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>Identifying information for discharge record: ID# ________________________________</w:t>
      </w:r>
    </w:p>
    <w:p w:rsidR="00AF0F39" w:rsidRPr="00721E44" w:rsidRDefault="00AF0F39" w:rsidP="00721E44">
      <w:pPr>
        <w:pStyle w:val="ListParagraph"/>
        <w:numPr>
          <w:ilvl w:val="0"/>
          <w:numId w:val="23"/>
        </w:numPr>
        <w:spacing w:before="0" w:after="0" w:line="276" w:lineRule="auto"/>
        <w:rPr>
          <w:color w:val="2C2C2C" w:themeColor="text1"/>
          <w:sz w:val="20"/>
          <w:szCs w:val="20"/>
        </w:rPr>
      </w:pPr>
      <w:r w:rsidRPr="00721E44">
        <w:rPr>
          <w:color w:val="2C2C2C" w:themeColor="text1"/>
          <w:sz w:val="20"/>
          <w:szCs w:val="20"/>
        </w:rPr>
        <w:t xml:space="preserve">If copy is to be mailed to some other person, please complete: </w:t>
      </w:r>
    </w:p>
    <w:p w:rsidR="00442DF7" w:rsidRPr="00442DF7" w:rsidRDefault="00442DF7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</w:p>
    <w:p w:rsidR="00AF0F39" w:rsidRDefault="00AF0F39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 xml:space="preserve">         Name: __________________</w:t>
      </w:r>
      <w:r w:rsidR="00972BBB">
        <w:rPr>
          <w:color w:val="2C2C2C" w:themeColor="text1"/>
          <w:sz w:val="20"/>
          <w:szCs w:val="20"/>
        </w:rPr>
        <w:t>______</w:t>
      </w:r>
      <w:r w:rsidRPr="00426134">
        <w:rPr>
          <w:color w:val="2C2C2C" w:themeColor="text1"/>
          <w:sz w:val="20"/>
          <w:szCs w:val="20"/>
        </w:rPr>
        <w:t xml:space="preserve">_________ </w:t>
      </w:r>
      <w:r w:rsidR="00972BBB">
        <w:rPr>
          <w:color w:val="2C2C2C" w:themeColor="text1"/>
          <w:sz w:val="20"/>
          <w:szCs w:val="20"/>
        </w:rPr>
        <w:t xml:space="preserve"> </w:t>
      </w:r>
      <w:r w:rsidR="00972BBB">
        <w:rPr>
          <w:color w:val="2C2C2C" w:themeColor="text1"/>
          <w:sz w:val="20"/>
          <w:szCs w:val="20"/>
        </w:rPr>
        <w:tab/>
      </w:r>
      <w:r w:rsidRPr="00426134">
        <w:rPr>
          <w:color w:val="2C2C2C" w:themeColor="text1"/>
          <w:sz w:val="20"/>
          <w:szCs w:val="20"/>
        </w:rPr>
        <w:t xml:space="preserve">  Street Address: ________</w:t>
      </w:r>
      <w:r w:rsidR="004406F6">
        <w:rPr>
          <w:color w:val="2C2C2C" w:themeColor="text1"/>
          <w:sz w:val="20"/>
          <w:szCs w:val="20"/>
        </w:rPr>
        <w:t>_</w:t>
      </w:r>
      <w:r w:rsidRPr="00426134">
        <w:rPr>
          <w:color w:val="2C2C2C" w:themeColor="text1"/>
          <w:sz w:val="20"/>
          <w:szCs w:val="20"/>
        </w:rPr>
        <w:t>____</w:t>
      </w:r>
      <w:r w:rsidR="00972BBB">
        <w:rPr>
          <w:color w:val="2C2C2C" w:themeColor="text1"/>
          <w:sz w:val="20"/>
          <w:szCs w:val="20"/>
        </w:rPr>
        <w:t>___</w:t>
      </w:r>
      <w:r w:rsidRPr="00426134">
        <w:rPr>
          <w:color w:val="2C2C2C" w:themeColor="text1"/>
          <w:sz w:val="20"/>
          <w:szCs w:val="20"/>
        </w:rPr>
        <w:t xml:space="preserve">________________   </w:t>
      </w:r>
    </w:p>
    <w:p w:rsidR="00442DF7" w:rsidRPr="00426134" w:rsidRDefault="00442DF7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</w:p>
    <w:p w:rsidR="00426134" w:rsidRDefault="00426134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  <w:r w:rsidRPr="00426134">
        <w:rPr>
          <w:color w:val="2C2C2C" w:themeColor="text1"/>
          <w:sz w:val="20"/>
          <w:szCs w:val="20"/>
        </w:rPr>
        <w:t xml:space="preserve">         </w:t>
      </w:r>
      <w:r w:rsidR="00AF0F39" w:rsidRPr="00426134">
        <w:rPr>
          <w:color w:val="2C2C2C" w:themeColor="text1"/>
          <w:sz w:val="20"/>
          <w:szCs w:val="20"/>
        </w:rPr>
        <w:t>City: _______________</w:t>
      </w:r>
      <w:r w:rsidR="00972BBB">
        <w:rPr>
          <w:color w:val="2C2C2C" w:themeColor="text1"/>
          <w:sz w:val="20"/>
          <w:szCs w:val="20"/>
        </w:rPr>
        <w:t>__________</w:t>
      </w:r>
      <w:proofErr w:type="gramStart"/>
      <w:r w:rsidR="00972BBB">
        <w:rPr>
          <w:color w:val="2C2C2C" w:themeColor="text1"/>
          <w:sz w:val="20"/>
          <w:szCs w:val="20"/>
        </w:rPr>
        <w:t xml:space="preserve">_ </w:t>
      </w:r>
      <w:r w:rsidR="004406F6">
        <w:rPr>
          <w:color w:val="2C2C2C" w:themeColor="text1"/>
          <w:sz w:val="20"/>
          <w:szCs w:val="20"/>
        </w:rPr>
        <w:t xml:space="preserve"> </w:t>
      </w:r>
      <w:r w:rsidR="00972BBB">
        <w:rPr>
          <w:color w:val="2C2C2C" w:themeColor="text1"/>
          <w:sz w:val="20"/>
          <w:szCs w:val="20"/>
        </w:rPr>
        <w:tab/>
      </w:r>
      <w:proofErr w:type="gramEnd"/>
      <w:r w:rsidR="00972BBB">
        <w:rPr>
          <w:color w:val="2C2C2C" w:themeColor="text1"/>
          <w:sz w:val="20"/>
          <w:szCs w:val="20"/>
        </w:rPr>
        <w:t xml:space="preserve"> State: ___________________ </w:t>
      </w:r>
      <w:r w:rsidR="00AF0F39" w:rsidRPr="00426134">
        <w:rPr>
          <w:color w:val="2C2C2C" w:themeColor="text1"/>
          <w:sz w:val="20"/>
          <w:szCs w:val="20"/>
        </w:rPr>
        <w:t xml:space="preserve"> </w:t>
      </w:r>
      <w:r w:rsidR="004406F6">
        <w:rPr>
          <w:color w:val="2C2C2C" w:themeColor="text1"/>
          <w:sz w:val="20"/>
          <w:szCs w:val="20"/>
        </w:rPr>
        <w:t xml:space="preserve"> </w:t>
      </w:r>
      <w:r w:rsidR="00972BBB">
        <w:rPr>
          <w:color w:val="2C2C2C" w:themeColor="text1"/>
          <w:sz w:val="20"/>
          <w:szCs w:val="20"/>
        </w:rPr>
        <w:tab/>
      </w:r>
      <w:r w:rsidR="00AF0F39" w:rsidRPr="00426134">
        <w:rPr>
          <w:color w:val="2C2C2C" w:themeColor="text1"/>
          <w:sz w:val="20"/>
          <w:szCs w:val="20"/>
        </w:rPr>
        <w:t>Z</w:t>
      </w:r>
      <w:r>
        <w:rPr>
          <w:color w:val="2C2C2C" w:themeColor="text1"/>
          <w:sz w:val="20"/>
          <w:szCs w:val="20"/>
        </w:rPr>
        <w:t>ip Code: _</w:t>
      </w:r>
      <w:r w:rsidR="00442DF7">
        <w:rPr>
          <w:color w:val="2C2C2C" w:themeColor="text1"/>
          <w:sz w:val="20"/>
          <w:szCs w:val="20"/>
        </w:rPr>
        <w:t>_______________</w:t>
      </w:r>
      <w:bookmarkStart w:id="0" w:name="_GoBack"/>
      <w:bookmarkEnd w:id="0"/>
    </w:p>
    <w:p w:rsidR="00721E44" w:rsidRDefault="00721E44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</w:p>
    <w:p w:rsidR="00442DF7" w:rsidRDefault="00442DF7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  <w:r>
        <w:rPr>
          <w:color w:val="2C2C2C" w:themeColor="text1"/>
          <w:sz w:val="20"/>
          <w:szCs w:val="20"/>
        </w:rPr>
        <w:t xml:space="preserve">        ________________________</w:t>
      </w:r>
      <w:r w:rsidR="00721E44">
        <w:rPr>
          <w:color w:val="2C2C2C" w:themeColor="text1"/>
          <w:sz w:val="20"/>
          <w:szCs w:val="20"/>
        </w:rPr>
        <w:t>__</w:t>
      </w:r>
      <w:r>
        <w:rPr>
          <w:color w:val="2C2C2C" w:themeColor="text1"/>
          <w:sz w:val="20"/>
          <w:szCs w:val="20"/>
        </w:rPr>
        <w:t>_____</w:t>
      </w:r>
      <w:r w:rsidR="00D91904">
        <w:rPr>
          <w:color w:val="2C2C2C" w:themeColor="text1"/>
          <w:sz w:val="20"/>
          <w:szCs w:val="20"/>
        </w:rPr>
        <w:t>_</w:t>
      </w:r>
      <w:r w:rsidR="00721E44">
        <w:rPr>
          <w:color w:val="2C2C2C" w:themeColor="text1"/>
          <w:sz w:val="20"/>
          <w:szCs w:val="20"/>
        </w:rPr>
        <w:t>________</w:t>
      </w:r>
      <w:r w:rsidR="00721E44">
        <w:rPr>
          <w:color w:val="2C2C2C" w:themeColor="text1"/>
          <w:sz w:val="20"/>
          <w:szCs w:val="20"/>
        </w:rPr>
        <w:tab/>
      </w:r>
      <w:r w:rsidR="00721E44">
        <w:rPr>
          <w:color w:val="2C2C2C" w:themeColor="text1"/>
          <w:sz w:val="20"/>
          <w:szCs w:val="20"/>
        </w:rPr>
        <w:tab/>
      </w:r>
      <w:r w:rsidR="00D91904"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>________</w:t>
      </w:r>
      <w:r w:rsidR="00D91904">
        <w:rPr>
          <w:color w:val="2C2C2C" w:themeColor="text1"/>
          <w:sz w:val="20"/>
          <w:szCs w:val="20"/>
        </w:rPr>
        <w:t>____</w:t>
      </w:r>
      <w:r>
        <w:rPr>
          <w:color w:val="2C2C2C" w:themeColor="text1"/>
          <w:sz w:val="20"/>
          <w:szCs w:val="20"/>
        </w:rPr>
        <w:t>_____________________</w:t>
      </w:r>
    </w:p>
    <w:p w:rsidR="004406F6" w:rsidRDefault="00442DF7" w:rsidP="00442DF7">
      <w:pPr>
        <w:spacing w:before="0" w:after="0" w:line="276" w:lineRule="auto"/>
        <w:rPr>
          <w:color w:val="2C2C2C" w:themeColor="text1"/>
          <w:sz w:val="20"/>
          <w:szCs w:val="20"/>
        </w:rPr>
      </w:pPr>
      <w:r>
        <w:rPr>
          <w:color w:val="2C2C2C" w:themeColor="text1"/>
          <w:sz w:val="20"/>
          <w:szCs w:val="20"/>
        </w:rPr>
        <w:t xml:space="preserve">         </w:t>
      </w:r>
      <w:r w:rsidRPr="004406F6">
        <w:rPr>
          <w:b/>
          <w:color w:val="2C2C2C" w:themeColor="text1"/>
          <w:sz w:val="20"/>
          <w:szCs w:val="20"/>
        </w:rPr>
        <w:t>Your Signature</w:t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 w:rsidR="00D91904">
        <w:rPr>
          <w:color w:val="2C2C2C" w:themeColor="text1"/>
          <w:sz w:val="20"/>
          <w:szCs w:val="20"/>
        </w:rPr>
        <w:tab/>
      </w:r>
      <w:r w:rsidRPr="004406F6">
        <w:rPr>
          <w:b/>
          <w:color w:val="2C2C2C" w:themeColor="text1"/>
          <w:sz w:val="20"/>
          <w:szCs w:val="20"/>
        </w:rPr>
        <w:t>Date of Application</w:t>
      </w:r>
      <w:r>
        <w:rPr>
          <w:color w:val="2C2C2C" w:themeColor="text1"/>
          <w:sz w:val="20"/>
          <w:szCs w:val="20"/>
        </w:rPr>
        <w:t xml:space="preserve"> </w:t>
      </w:r>
    </w:p>
    <w:p w:rsidR="00442DF7" w:rsidRDefault="00442DF7" w:rsidP="004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b/>
          <w:color w:val="2C2C2C" w:themeColor="text1"/>
          <w:sz w:val="20"/>
          <w:szCs w:val="20"/>
        </w:rPr>
      </w:pP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>
        <w:rPr>
          <w:color w:val="2C2C2C" w:themeColor="text1"/>
          <w:sz w:val="20"/>
          <w:szCs w:val="20"/>
        </w:rPr>
        <w:tab/>
      </w:r>
      <w:r w:rsidRPr="00442DF7">
        <w:rPr>
          <w:b/>
          <w:color w:val="2C2C2C" w:themeColor="text1"/>
          <w:sz w:val="20"/>
          <w:szCs w:val="20"/>
        </w:rPr>
        <w:t>OFFICE USE ONLY</w:t>
      </w:r>
    </w:p>
    <w:p w:rsidR="00C27BD2" w:rsidRPr="00442DF7" w:rsidRDefault="00D91904" w:rsidP="00C2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b/>
          <w:color w:val="2C2C2C" w:themeColor="text1"/>
          <w:sz w:val="20"/>
          <w:szCs w:val="20"/>
        </w:rPr>
      </w:pPr>
      <w:r>
        <w:rPr>
          <w:color w:val="2C2C2C" w:themeColor="text1"/>
          <w:sz w:val="18"/>
          <w:szCs w:val="18"/>
        </w:rPr>
        <w:t xml:space="preserve"> </w:t>
      </w:r>
      <w:r w:rsidR="004406F6">
        <w:rPr>
          <w:color w:val="2C2C2C" w:themeColor="text1"/>
          <w:sz w:val="18"/>
          <w:szCs w:val="18"/>
        </w:rPr>
        <w:t xml:space="preserve"> </w:t>
      </w:r>
      <w:r w:rsidR="00830F70">
        <w:rPr>
          <w:color w:val="2C2C2C" w:themeColor="text1"/>
          <w:sz w:val="18"/>
          <w:szCs w:val="18"/>
        </w:rPr>
        <w:t xml:space="preserve">Vol. </w:t>
      </w:r>
      <w:r w:rsidR="00830F70" w:rsidRPr="00442DF7">
        <w:rPr>
          <w:color w:val="2C2C2C" w:themeColor="text1"/>
          <w:sz w:val="18"/>
          <w:szCs w:val="18"/>
        </w:rPr>
        <w:t>Page:</w:t>
      </w:r>
      <w:r w:rsidR="00442DF7" w:rsidRPr="00442DF7">
        <w:rPr>
          <w:color w:val="2C2C2C" w:themeColor="text1"/>
          <w:sz w:val="18"/>
          <w:szCs w:val="18"/>
        </w:rPr>
        <w:t xml:space="preserve"> _____</w:t>
      </w:r>
      <w:r w:rsidR="004406F6">
        <w:rPr>
          <w:color w:val="2C2C2C" w:themeColor="text1"/>
          <w:sz w:val="18"/>
          <w:szCs w:val="18"/>
        </w:rPr>
        <w:t>_</w:t>
      </w:r>
      <w:r w:rsidR="00442DF7" w:rsidRPr="00442DF7">
        <w:rPr>
          <w:color w:val="2C2C2C" w:themeColor="text1"/>
          <w:sz w:val="18"/>
          <w:szCs w:val="18"/>
        </w:rPr>
        <w:t>____________    CERTIFICATE#: __</w:t>
      </w:r>
      <w:r w:rsidR="004406F6">
        <w:rPr>
          <w:color w:val="2C2C2C" w:themeColor="text1"/>
          <w:sz w:val="18"/>
          <w:szCs w:val="18"/>
        </w:rPr>
        <w:t>__</w:t>
      </w:r>
      <w:r w:rsidR="00442DF7" w:rsidRPr="00442DF7">
        <w:rPr>
          <w:color w:val="2C2C2C" w:themeColor="text1"/>
          <w:sz w:val="18"/>
          <w:szCs w:val="18"/>
        </w:rPr>
        <w:t>____________   DATE ISSUED: _______</w:t>
      </w:r>
      <w:r w:rsidR="004406F6">
        <w:rPr>
          <w:color w:val="2C2C2C" w:themeColor="text1"/>
          <w:sz w:val="18"/>
          <w:szCs w:val="18"/>
        </w:rPr>
        <w:t>__</w:t>
      </w:r>
      <w:r w:rsidR="00442DF7" w:rsidRPr="00442DF7">
        <w:rPr>
          <w:color w:val="2C2C2C" w:themeColor="text1"/>
          <w:sz w:val="18"/>
          <w:szCs w:val="18"/>
        </w:rPr>
        <w:t>___</w:t>
      </w:r>
      <w:r w:rsidR="00830F70" w:rsidRPr="00442DF7">
        <w:rPr>
          <w:color w:val="2C2C2C" w:themeColor="text1"/>
          <w:sz w:val="18"/>
          <w:szCs w:val="18"/>
        </w:rPr>
        <w:t xml:space="preserve">_ </w:t>
      </w:r>
      <w:r w:rsidR="00830F70">
        <w:rPr>
          <w:color w:val="2C2C2C" w:themeColor="text1"/>
          <w:sz w:val="18"/>
          <w:szCs w:val="18"/>
        </w:rPr>
        <w:t>By</w:t>
      </w:r>
      <w:r w:rsidR="00442DF7" w:rsidRPr="00442DF7">
        <w:rPr>
          <w:color w:val="2C2C2C" w:themeColor="text1"/>
          <w:sz w:val="18"/>
          <w:szCs w:val="18"/>
        </w:rPr>
        <w:t>: _</w:t>
      </w:r>
      <w:r w:rsidR="004406F6">
        <w:rPr>
          <w:color w:val="2C2C2C" w:themeColor="text1"/>
          <w:sz w:val="18"/>
          <w:szCs w:val="18"/>
        </w:rPr>
        <w:t>____</w:t>
      </w:r>
      <w:r w:rsidR="00442DF7" w:rsidRPr="00442DF7">
        <w:rPr>
          <w:color w:val="2C2C2C" w:themeColor="text1"/>
          <w:sz w:val="18"/>
          <w:szCs w:val="18"/>
        </w:rPr>
        <w:t>_</w:t>
      </w:r>
      <w:r w:rsidR="004406F6">
        <w:rPr>
          <w:color w:val="2C2C2C" w:themeColor="text1"/>
          <w:sz w:val="18"/>
          <w:szCs w:val="18"/>
        </w:rPr>
        <w:t>_</w:t>
      </w:r>
      <w:r w:rsidR="00442DF7" w:rsidRPr="00442DF7">
        <w:rPr>
          <w:color w:val="2C2C2C" w:themeColor="text1"/>
          <w:sz w:val="18"/>
          <w:szCs w:val="18"/>
        </w:rPr>
        <w:t>________</w:t>
      </w:r>
    </w:p>
    <w:p w:rsidR="00A84CAD" w:rsidRPr="00E15CC2" w:rsidRDefault="00E15CC2" w:rsidP="00E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color w:val="2C2C2C" w:themeColor="text1"/>
          <w:sz w:val="18"/>
          <w:szCs w:val="18"/>
        </w:rPr>
      </w:pP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  <w:r>
        <w:rPr>
          <w:color w:val="2C2C2C" w:themeColor="text1"/>
          <w:sz w:val="18"/>
          <w:szCs w:val="18"/>
        </w:rPr>
        <w:tab/>
      </w:r>
    </w:p>
    <w:sectPr w:rsidR="00A84CAD" w:rsidRPr="00E15CC2" w:rsidSect="004E1AED"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A7" w:rsidRDefault="006460A7">
      <w:pPr>
        <w:spacing w:after="0" w:line="240" w:lineRule="auto"/>
      </w:pPr>
      <w:r>
        <w:separator/>
      </w:r>
    </w:p>
  </w:endnote>
  <w:endnote w:type="continuationSeparator" w:id="0">
    <w:p w:rsidR="006460A7" w:rsidRDefault="006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AD" w:rsidRDefault="00A84CAD">
    <w:pPr>
      <w:pStyle w:val="Footer"/>
    </w:pPr>
    <w:r>
      <w:t>Mail to: Medina County Courthouse Annex</w:t>
    </w:r>
  </w:p>
  <w:p w:rsidR="00A84CAD" w:rsidRDefault="00A84CAD">
    <w:pPr>
      <w:pStyle w:val="Footer"/>
    </w:pPr>
    <w:r>
      <w:t xml:space="preserve"> 1300 Avenue M, Rm 163 – Hondo Texas, </w:t>
    </w:r>
    <w:proofErr w:type="gramStart"/>
    <w:r>
      <w:t>78861  *</w:t>
    </w:r>
    <w:proofErr w:type="gramEnd"/>
    <w:r>
      <w:t>(send copy of ID/DL)</w:t>
    </w:r>
  </w:p>
  <w:p w:rsidR="00A84CAD" w:rsidRDefault="00A8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A7" w:rsidRDefault="006460A7">
      <w:pPr>
        <w:spacing w:after="0" w:line="240" w:lineRule="auto"/>
      </w:pPr>
      <w:r>
        <w:separator/>
      </w:r>
    </w:p>
  </w:footnote>
  <w:footnote w:type="continuationSeparator" w:id="0">
    <w:p w:rsidR="006460A7" w:rsidRDefault="0064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3E3B"/>
    <w:multiLevelType w:val="hybridMultilevel"/>
    <w:tmpl w:val="D408C578"/>
    <w:lvl w:ilvl="0" w:tplc="132C0076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04844"/>
    <w:multiLevelType w:val="hybridMultilevel"/>
    <w:tmpl w:val="49FA7256"/>
    <w:lvl w:ilvl="0" w:tplc="AFEEC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5615"/>
    <w:multiLevelType w:val="hybridMultilevel"/>
    <w:tmpl w:val="B2A61D66"/>
    <w:lvl w:ilvl="0" w:tplc="DD0241BC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2E2FA6"/>
    <w:multiLevelType w:val="hybridMultilevel"/>
    <w:tmpl w:val="F8EE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4469"/>
    <w:multiLevelType w:val="hybridMultilevel"/>
    <w:tmpl w:val="D1AA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667E1"/>
    <w:multiLevelType w:val="hybridMultilevel"/>
    <w:tmpl w:val="C58E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13"/>
  </w:num>
  <w:num w:numId="22">
    <w:abstractNumId w:val="15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55"/>
    <w:rsid w:val="00093542"/>
    <w:rsid w:val="00194DF6"/>
    <w:rsid w:val="001D1219"/>
    <w:rsid w:val="002A15B6"/>
    <w:rsid w:val="003F5C3E"/>
    <w:rsid w:val="00426134"/>
    <w:rsid w:val="004406F6"/>
    <w:rsid w:val="00442DF7"/>
    <w:rsid w:val="004E1AED"/>
    <w:rsid w:val="00593F41"/>
    <w:rsid w:val="005C12A5"/>
    <w:rsid w:val="005C639C"/>
    <w:rsid w:val="006460A7"/>
    <w:rsid w:val="00690E59"/>
    <w:rsid w:val="006F4C1B"/>
    <w:rsid w:val="00721E44"/>
    <w:rsid w:val="00830F70"/>
    <w:rsid w:val="00887C32"/>
    <w:rsid w:val="008D42CA"/>
    <w:rsid w:val="00972BBB"/>
    <w:rsid w:val="009F6155"/>
    <w:rsid w:val="00A1310C"/>
    <w:rsid w:val="00A84CAD"/>
    <w:rsid w:val="00AE26C5"/>
    <w:rsid w:val="00AF0F39"/>
    <w:rsid w:val="00B455B3"/>
    <w:rsid w:val="00C13A5A"/>
    <w:rsid w:val="00C27BD2"/>
    <w:rsid w:val="00C77E02"/>
    <w:rsid w:val="00D47A97"/>
    <w:rsid w:val="00D91904"/>
    <w:rsid w:val="00D95A95"/>
    <w:rsid w:val="00E15CC2"/>
    <w:rsid w:val="00F44D03"/>
    <w:rsid w:val="00F6293F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AE81"/>
  <w15:docId w15:val="{917E19BD-82BA-43D6-B606-C0E85B7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C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FE34D-A539-488E-93C0-61DB387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Champion</dc:creator>
  <cp:lastModifiedBy>Leeann Quintauilla</cp:lastModifiedBy>
  <cp:revision>3</cp:revision>
  <cp:lastPrinted>2018-08-16T18:52:00Z</cp:lastPrinted>
  <dcterms:created xsi:type="dcterms:W3CDTF">2021-10-11T20:08:00Z</dcterms:created>
  <dcterms:modified xsi:type="dcterms:W3CDTF">2021-11-01T16:39:00Z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